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D5" w:rsidRPr="000326D0" w:rsidRDefault="005315D5" w:rsidP="005315D5">
      <w:pPr>
        <w:widowControl w:val="0"/>
        <w:autoSpaceDE w:val="0"/>
        <w:autoSpaceDN w:val="0"/>
        <w:adjustRightInd w:val="0"/>
        <w:spacing w:after="240" w:line="400" w:lineRule="atLeast"/>
        <w:rPr>
          <w:rFonts w:ascii="Times" w:hAnsi="Times" w:cs="Times"/>
          <w:sz w:val="22"/>
          <w:szCs w:val="22"/>
        </w:rPr>
      </w:pPr>
      <w:r w:rsidRPr="000326D0">
        <w:rPr>
          <w:rFonts w:ascii="Times" w:hAnsi="Times" w:cs="Times"/>
          <w:b/>
          <w:bCs/>
          <w:sz w:val="22"/>
          <w:szCs w:val="22"/>
        </w:rPr>
        <w:t xml:space="preserve">Privacyverklaring </w:t>
      </w:r>
    </w:p>
    <w:p w:rsidR="005315D5" w:rsidRPr="000326D0" w:rsidRDefault="005315D5" w:rsidP="005315D5">
      <w:pPr>
        <w:widowControl w:val="0"/>
        <w:autoSpaceDE w:val="0"/>
        <w:autoSpaceDN w:val="0"/>
        <w:adjustRightInd w:val="0"/>
        <w:spacing w:after="240" w:line="340" w:lineRule="atLeast"/>
        <w:rPr>
          <w:rFonts w:ascii="Times" w:hAnsi="Times" w:cs="Times"/>
          <w:sz w:val="22"/>
          <w:szCs w:val="22"/>
        </w:rPr>
      </w:pPr>
      <w:r w:rsidRPr="000326D0">
        <w:rPr>
          <w:rFonts w:ascii="Times" w:hAnsi="Times" w:cs="Times"/>
          <w:sz w:val="22"/>
          <w:szCs w:val="22"/>
        </w:rPr>
        <w:t>Deze privacyverklaring is van toepassing op de verwerking van persoonsgegevens door</w:t>
      </w:r>
      <w:r w:rsidR="00F114B8" w:rsidRPr="000326D0">
        <w:rPr>
          <w:rFonts w:ascii="Times" w:hAnsi="Times" w:cs="Times"/>
          <w:sz w:val="22"/>
          <w:szCs w:val="22"/>
        </w:rPr>
        <w:t xml:space="preserve">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w:t>
      </w:r>
    </w:p>
    <w:p w:rsidR="005315D5" w:rsidRPr="000326D0" w:rsidRDefault="005315D5" w:rsidP="005315D5">
      <w:pPr>
        <w:widowControl w:val="0"/>
        <w:autoSpaceDE w:val="0"/>
        <w:autoSpaceDN w:val="0"/>
        <w:adjustRightInd w:val="0"/>
        <w:spacing w:after="240" w:line="340" w:lineRule="atLeast"/>
        <w:rPr>
          <w:rFonts w:ascii="Times" w:hAnsi="Times" w:cs="Times"/>
          <w:sz w:val="22"/>
          <w:szCs w:val="22"/>
        </w:rPr>
      </w:pPr>
      <w:r w:rsidRPr="000326D0">
        <w:rPr>
          <w:rFonts w:ascii="Times" w:hAnsi="Times" w:cs="Times"/>
          <w:b/>
          <w:bCs/>
          <w:sz w:val="22"/>
          <w:szCs w:val="22"/>
        </w:rPr>
        <w:t xml:space="preserve">Waarborgen van privacy en vertrouwelijkheid van informatie </w:t>
      </w:r>
      <w:r w:rsidR="004460D9" w:rsidRPr="000326D0">
        <w:rPr>
          <w:rFonts w:ascii="Times" w:hAnsi="Times" w:cs="Times"/>
          <w:sz w:val="22"/>
          <w:szCs w:val="22"/>
        </w:rPr>
        <w:br/>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F114B8" w:rsidRPr="000326D0">
        <w:rPr>
          <w:rFonts w:ascii="Times" w:hAnsi="Times" w:cs="Times"/>
          <w:sz w:val="22"/>
          <w:szCs w:val="22"/>
        </w:rPr>
        <w:t xml:space="preserve"> </w:t>
      </w:r>
      <w:r w:rsidRPr="000326D0">
        <w:rPr>
          <w:rFonts w:ascii="Times" w:hAnsi="Times" w:cs="Times"/>
          <w:sz w:val="22"/>
          <w:szCs w:val="22"/>
        </w:rPr>
        <w:t>spant zich in om de bescherming en het correcte gebruik van uw persoonsgegevens, zoals uw naam, adres</w:t>
      </w:r>
      <w:r w:rsidR="00F114B8" w:rsidRPr="000326D0">
        <w:rPr>
          <w:rFonts w:ascii="Times" w:hAnsi="Times" w:cs="Times"/>
          <w:sz w:val="22"/>
          <w:szCs w:val="22"/>
        </w:rPr>
        <w:t>, telefoonnummer, e-mailadres</w:t>
      </w:r>
      <w:r w:rsidRPr="000326D0">
        <w:rPr>
          <w:rFonts w:ascii="Times" w:hAnsi="Times" w:cs="Times"/>
          <w:sz w:val="22"/>
          <w:szCs w:val="22"/>
        </w:rPr>
        <w:t xml:space="preserve"> en rekeningnummer, te waarborgen. In deze privacyverklaring kunt u lezen op welke wijze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F114B8" w:rsidRPr="000326D0">
        <w:rPr>
          <w:rFonts w:ascii="Times" w:hAnsi="Times" w:cs="Times"/>
          <w:sz w:val="22"/>
          <w:szCs w:val="22"/>
        </w:rPr>
        <w:t xml:space="preserve"> </w:t>
      </w:r>
      <w:r w:rsidRPr="000326D0">
        <w:rPr>
          <w:rFonts w:ascii="Times" w:hAnsi="Times" w:cs="Times"/>
          <w:sz w:val="22"/>
          <w:szCs w:val="22"/>
        </w:rPr>
        <w:t xml:space="preserve">uw persoonsgegevens verwerkt en beschermt. </w:t>
      </w:r>
    </w:p>
    <w:p w:rsidR="005315D5" w:rsidRPr="000326D0" w:rsidRDefault="005315D5" w:rsidP="005315D5">
      <w:pPr>
        <w:widowControl w:val="0"/>
        <w:autoSpaceDE w:val="0"/>
        <w:autoSpaceDN w:val="0"/>
        <w:adjustRightInd w:val="0"/>
        <w:spacing w:after="240" w:line="340" w:lineRule="atLeast"/>
        <w:rPr>
          <w:rFonts w:ascii="Times" w:hAnsi="Times" w:cs="Times"/>
          <w:sz w:val="22"/>
          <w:szCs w:val="22"/>
        </w:rPr>
      </w:pPr>
      <w:r w:rsidRPr="000326D0">
        <w:rPr>
          <w:rFonts w:ascii="Times" w:hAnsi="Times" w:cs="Times"/>
          <w:b/>
          <w:bCs/>
          <w:sz w:val="22"/>
          <w:szCs w:val="22"/>
        </w:rPr>
        <w:t xml:space="preserve">Verzamelen en gebruiken van persoonsgegevens </w:t>
      </w:r>
      <w:r w:rsidR="004460D9" w:rsidRPr="000326D0">
        <w:rPr>
          <w:rFonts w:ascii="Times" w:hAnsi="Times" w:cs="Times"/>
          <w:sz w:val="22"/>
          <w:szCs w:val="22"/>
        </w:rPr>
        <w:br/>
      </w:r>
      <w:r w:rsidRPr="000326D0">
        <w:rPr>
          <w:rFonts w:ascii="Times" w:hAnsi="Times" w:cs="Times"/>
          <w:sz w:val="22"/>
          <w:szCs w:val="22"/>
        </w:rPr>
        <w:t xml:space="preserve">Indien u gebruik wilt maken van de diensten van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is het noodzakelijk dat bepaalde persoonsgegevens van u worden verwerkt. Denk hierbij aan de gegevens die noodzakelijk zijn om </w:t>
      </w:r>
      <w:r w:rsidR="00F114B8" w:rsidRPr="000326D0">
        <w:rPr>
          <w:rFonts w:ascii="Times" w:hAnsi="Times" w:cs="Times"/>
          <w:sz w:val="22"/>
          <w:szCs w:val="22"/>
        </w:rPr>
        <w:t>de dienstverlening uit te kunnen voeren, zoals het afhandelen van jouw betaling en je te kunnen bellen of e-mailen indien dit nodig is om onze dienstverlening uit te kunnen voeren</w:t>
      </w:r>
      <w:r w:rsidRPr="000326D0">
        <w:rPr>
          <w:rFonts w:ascii="Times" w:hAnsi="Times" w:cs="Times"/>
          <w:sz w:val="22"/>
          <w:szCs w:val="22"/>
        </w:rPr>
        <w:t xml:space="preserve">. </w:t>
      </w:r>
    </w:p>
    <w:p w:rsidR="005315D5" w:rsidRPr="000326D0" w:rsidRDefault="005315D5" w:rsidP="005315D5">
      <w:pPr>
        <w:widowControl w:val="0"/>
        <w:autoSpaceDE w:val="0"/>
        <w:autoSpaceDN w:val="0"/>
        <w:adjustRightInd w:val="0"/>
        <w:spacing w:after="240" w:line="340" w:lineRule="atLeast"/>
        <w:rPr>
          <w:rFonts w:ascii="Times" w:hAnsi="Times" w:cs="Times"/>
          <w:sz w:val="22"/>
          <w:szCs w:val="22"/>
        </w:rPr>
      </w:pPr>
      <w:r w:rsidRPr="000326D0">
        <w:rPr>
          <w:rFonts w:ascii="Times" w:hAnsi="Times" w:cs="Times"/>
          <w:i/>
          <w:iCs/>
          <w:sz w:val="22"/>
          <w:szCs w:val="22"/>
        </w:rPr>
        <w:t xml:space="preserve">Doeleinden van de verwerking </w:t>
      </w:r>
      <w:r w:rsidR="004460D9" w:rsidRPr="000326D0">
        <w:rPr>
          <w:rFonts w:ascii="Times" w:hAnsi="Times" w:cs="Times"/>
          <w:sz w:val="22"/>
          <w:szCs w:val="22"/>
        </w:rPr>
        <w:br/>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F114B8" w:rsidRPr="000326D0">
        <w:rPr>
          <w:rFonts w:ascii="Times" w:hAnsi="Times" w:cs="Times"/>
          <w:sz w:val="22"/>
          <w:szCs w:val="22"/>
        </w:rPr>
        <w:t xml:space="preserve"> </w:t>
      </w:r>
      <w:r w:rsidRPr="000326D0">
        <w:rPr>
          <w:rFonts w:ascii="Times" w:hAnsi="Times" w:cs="Times"/>
          <w:sz w:val="22"/>
          <w:szCs w:val="22"/>
        </w:rPr>
        <w:t xml:space="preserve">verzamelt persoonsgegevens met als doel het </w:t>
      </w:r>
      <w:r w:rsidR="00F114B8" w:rsidRPr="000326D0">
        <w:rPr>
          <w:rFonts w:ascii="Times" w:hAnsi="Times" w:cs="Times"/>
          <w:sz w:val="22"/>
          <w:szCs w:val="22"/>
        </w:rPr>
        <w:t>uitvoeren van de dienstverlening en het afhandelen van jouw betaling</w:t>
      </w:r>
      <w:r w:rsidRPr="000326D0">
        <w:rPr>
          <w:rFonts w:ascii="Times" w:hAnsi="Times" w:cs="Times"/>
          <w:sz w:val="22"/>
          <w:szCs w:val="22"/>
        </w:rPr>
        <w:t xml:space="preserve">. </w:t>
      </w:r>
    </w:p>
    <w:p w:rsidR="005315D5" w:rsidRPr="000326D0" w:rsidRDefault="005315D5" w:rsidP="005315D5">
      <w:pPr>
        <w:widowControl w:val="0"/>
        <w:autoSpaceDE w:val="0"/>
        <w:autoSpaceDN w:val="0"/>
        <w:adjustRightInd w:val="0"/>
        <w:spacing w:after="240" w:line="340" w:lineRule="atLeast"/>
        <w:rPr>
          <w:rFonts w:ascii="Times" w:hAnsi="Times" w:cs="Times"/>
          <w:sz w:val="22"/>
          <w:szCs w:val="22"/>
        </w:rPr>
      </w:pPr>
      <w:r w:rsidRPr="000326D0">
        <w:rPr>
          <w:rFonts w:ascii="Times" w:hAnsi="Times" w:cs="Times"/>
          <w:i/>
          <w:iCs/>
          <w:sz w:val="22"/>
          <w:szCs w:val="22"/>
        </w:rPr>
        <w:t xml:space="preserve">Categorieën persoonsgegevens </w:t>
      </w:r>
      <w:r w:rsidR="004460D9" w:rsidRPr="000326D0">
        <w:rPr>
          <w:rFonts w:ascii="Times" w:hAnsi="Times" w:cs="Times"/>
          <w:sz w:val="22"/>
          <w:szCs w:val="22"/>
        </w:rPr>
        <w:br/>
      </w:r>
      <w:r w:rsidRPr="000326D0">
        <w:rPr>
          <w:rFonts w:ascii="Times" w:hAnsi="Times" w:cs="Times"/>
          <w:sz w:val="22"/>
          <w:szCs w:val="22"/>
        </w:rPr>
        <w:t xml:space="preserve">Bij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F114B8" w:rsidRPr="000326D0">
        <w:rPr>
          <w:rFonts w:ascii="Times" w:hAnsi="Times" w:cs="Times"/>
          <w:sz w:val="22"/>
          <w:szCs w:val="22"/>
        </w:rPr>
        <w:t xml:space="preserve"> </w:t>
      </w:r>
      <w:r w:rsidRPr="000326D0">
        <w:rPr>
          <w:rFonts w:ascii="Times" w:hAnsi="Times" w:cs="Times"/>
          <w:sz w:val="22"/>
          <w:szCs w:val="22"/>
        </w:rPr>
        <w:t>worden de volgende algemene persoonsgegevens verwerkt: naam, adres, woonplaats, contactgegevens als e-mailadr</w:t>
      </w:r>
      <w:r w:rsidR="00F114B8" w:rsidRPr="000326D0">
        <w:rPr>
          <w:rFonts w:ascii="Times" w:hAnsi="Times" w:cs="Times"/>
          <w:sz w:val="22"/>
          <w:szCs w:val="22"/>
        </w:rPr>
        <w:t>es en telefoonnummer, geslacht en bankrekeningnummer</w:t>
      </w:r>
      <w:r w:rsidRPr="000326D0">
        <w:rPr>
          <w:rFonts w:ascii="Times" w:hAnsi="Times" w:cs="Times"/>
          <w:sz w:val="22"/>
          <w:szCs w:val="22"/>
        </w:rPr>
        <w:t xml:space="preserve">.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F114B8" w:rsidRPr="000326D0">
        <w:rPr>
          <w:rFonts w:ascii="Times" w:hAnsi="Times" w:cs="Times"/>
          <w:sz w:val="22"/>
          <w:szCs w:val="22"/>
        </w:rPr>
        <w:t xml:space="preserve"> verwerkt geen bijzondere en/of </w:t>
      </w:r>
      <w:r w:rsidRPr="000326D0">
        <w:rPr>
          <w:rFonts w:ascii="Times" w:hAnsi="Times" w:cs="Times"/>
          <w:sz w:val="22"/>
          <w:szCs w:val="22"/>
        </w:rPr>
        <w:t>gevoelige gegevens</w:t>
      </w:r>
      <w:r w:rsidR="00F114B8" w:rsidRPr="000326D0">
        <w:rPr>
          <w:rFonts w:ascii="Times" w:hAnsi="Times" w:cs="Times"/>
          <w:sz w:val="22"/>
          <w:szCs w:val="22"/>
        </w:rPr>
        <w:t>.</w:t>
      </w:r>
      <w:r w:rsidRPr="000326D0">
        <w:rPr>
          <w:rFonts w:ascii="Times" w:hAnsi="Times" w:cs="Times"/>
          <w:sz w:val="22"/>
          <w:szCs w:val="22"/>
        </w:rPr>
        <w:t xml:space="preserve"> </w:t>
      </w:r>
    </w:p>
    <w:p w:rsidR="00860198" w:rsidRPr="000326D0" w:rsidRDefault="005315D5" w:rsidP="00860198">
      <w:pPr>
        <w:widowControl w:val="0"/>
        <w:autoSpaceDE w:val="0"/>
        <w:autoSpaceDN w:val="0"/>
        <w:adjustRightInd w:val="0"/>
        <w:spacing w:after="240" w:line="340" w:lineRule="atLeast"/>
        <w:rPr>
          <w:rFonts w:ascii="Times" w:hAnsi="Times" w:cs="Times"/>
          <w:sz w:val="22"/>
          <w:szCs w:val="22"/>
        </w:rPr>
      </w:pPr>
      <w:r w:rsidRPr="000326D0">
        <w:rPr>
          <w:rFonts w:ascii="Times" w:hAnsi="Times" w:cs="Times"/>
          <w:i/>
          <w:iCs/>
          <w:sz w:val="22"/>
          <w:szCs w:val="22"/>
        </w:rPr>
        <w:t xml:space="preserve">Grondslag voor gegevensverwerking </w:t>
      </w:r>
      <w:r w:rsidR="004460D9" w:rsidRPr="000326D0">
        <w:rPr>
          <w:rFonts w:ascii="Times" w:hAnsi="Times" w:cs="Times"/>
          <w:sz w:val="22"/>
          <w:szCs w:val="22"/>
        </w:rPr>
        <w:br/>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w:t>
      </w:r>
      <w:r w:rsidRPr="000326D0">
        <w:rPr>
          <w:rFonts w:ascii="Times" w:hAnsi="Times" w:cs="Times"/>
          <w:sz w:val="22"/>
          <w:szCs w:val="22"/>
        </w:rPr>
        <w:t xml:space="preserve">verwerkt uw persoonsgegevens met name ter uitvoering van de </w:t>
      </w:r>
      <w:r w:rsidR="00860198" w:rsidRPr="000326D0">
        <w:rPr>
          <w:rFonts w:ascii="Times" w:hAnsi="Times" w:cs="Times"/>
          <w:sz w:val="22"/>
          <w:szCs w:val="22"/>
        </w:rPr>
        <w:t>dienstverlening</w:t>
      </w:r>
      <w:r w:rsidRPr="000326D0">
        <w:rPr>
          <w:rFonts w:ascii="Times" w:hAnsi="Times" w:cs="Times"/>
          <w:sz w:val="22"/>
          <w:szCs w:val="22"/>
        </w:rPr>
        <w:t>, of op grond van een wettelijke verplichting.</w:t>
      </w:r>
    </w:p>
    <w:p w:rsidR="005315D5" w:rsidRPr="000326D0" w:rsidRDefault="005315D5" w:rsidP="004460D9">
      <w:pPr>
        <w:widowControl w:val="0"/>
        <w:autoSpaceDE w:val="0"/>
        <w:autoSpaceDN w:val="0"/>
        <w:adjustRightInd w:val="0"/>
        <w:spacing w:after="240" w:line="340" w:lineRule="atLeast"/>
        <w:ind w:left="700"/>
        <w:rPr>
          <w:rFonts w:ascii="Times" w:hAnsi="Times" w:cs="Times"/>
          <w:sz w:val="22"/>
          <w:szCs w:val="22"/>
        </w:rPr>
      </w:pPr>
      <w:r w:rsidRPr="000326D0">
        <w:rPr>
          <w:rFonts w:ascii="Times" w:hAnsi="Times" w:cs="Times"/>
          <w:sz w:val="22"/>
          <w:szCs w:val="22"/>
        </w:rPr>
        <w:t>-  </w:t>
      </w:r>
      <w:r w:rsidR="00860198" w:rsidRPr="000326D0">
        <w:rPr>
          <w:rFonts w:ascii="Times" w:hAnsi="Times" w:cs="Times"/>
          <w:b/>
          <w:bCs/>
          <w:sz w:val="22"/>
          <w:szCs w:val="22"/>
        </w:rPr>
        <w:t>Dienstverlening</w:t>
      </w:r>
      <w:r w:rsidRPr="000326D0">
        <w:rPr>
          <w:rFonts w:ascii="Times" w:hAnsi="Times" w:cs="Times"/>
          <w:sz w:val="22"/>
          <w:szCs w:val="22"/>
        </w:rPr>
        <w:t xml:space="preserve">: Om </w:t>
      </w:r>
      <w:r w:rsidR="00860198" w:rsidRPr="000326D0">
        <w:rPr>
          <w:rFonts w:ascii="Times" w:hAnsi="Times" w:cs="Times"/>
          <w:sz w:val="22"/>
          <w:szCs w:val="22"/>
        </w:rPr>
        <w:t>onze dienstverlening</w:t>
      </w:r>
      <w:r w:rsidRPr="000326D0">
        <w:rPr>
          <w:rFonts w:ascii="Times" w:hAnsi="Times" w:cs="Times"/>
          <w:sz w:val="22"/>
          <w:szCs w:val="22"/>
        </w:rPr>
        <w:t xml:space="preserve"> goed uit te kunnen voeren, is de verwerking van bepaalde persoonsgegevens noodzakelijk. </w:t>
      </w:r>
      <w:r w:rsidRPr="000326D0">
        <w:rPr>
          <w:rFonts w:ascii="MS Mincho" w:eastAsia="MS Mincho" w:hAnsi="MS Mincho" w:cs="MS Mincho"/>
          <w:sz w:val="22"/>
          <w:szCs w:val="22"/>
        </w:rPr>
        <w:t> </w:t>
      </w:r>
      <w:r w:rsidR="004460D9" w:rsidRPr="000326D0">
        <w:rPr>
          <w:rFonts w:ascii="Times" w:hAnsi="Times" w:cs="Times"/>
          <w:sz w:val="22"/>
          <w:szCs w:val="22"/>
        </w:rPr>
        <w:br/>
      </w:r>
      <w:r w:rsidRPr="000326D0">
        <w:rPr>
          <w:rFonts w:ascii="Times" w:hAnsi="Times" w:cs="Times"/>
          <w:kern w:val="1"/>
          <w:sz w:val="22"/>
          <w:szCs w:val="22"/>
        </w:rPr>
        <w:tab/>
      </w:r>
      <w:r w:rsidRPr="000326D0">
        <w:rPr>
          <w:rFonts w:ascii="Times" w:hAnsi="Times" w:cs="Times"/>
          <w:sz w:val="22"/>
          <w:szCs w:val="22"/>
        </w:rPr>
        <w:t>-  </w:t>
      </w:r>
      <w:r w:rsidRPr="000326D0">
        <w:rPr>
          <w:rFonts w:ascii="Times" w:hAnsi="Times" w:cs="Times"/>
          <w:b/>
          <w:bCs/>
          <w:sz w:val="22"/>
          <w:szCs w:val="22"/>
        </w:rPr>
        <w:t xml:space="preserve">Wettelijke plicht: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4460D9" w:rsidRPr="000326D0">
        <w:rPr>
          <w:rFonts w:ascii="Times" w:hAnsi="Times" w:cs="Times"/>
          <w:sz w:val="22"/>
          <w:szCs w:val="22"/>
        </w:rPr>
        <w:t xml:space="preserve"> </w:t>
      </w:r>
      <w:r w:rsidRPr="000326D0">
        <w:rPr>
          <w:rFonts w:ascii="Times" w:hAnsi="Times" w:cs="Times"/>
          <w:sz w:val="22"/>
          <w:szCs w:val="22"/>
        </w:rPr>
        <w:t xml:space="preserve">verwerkt tevens uw persoonsgegevens indien dit nodig is ter voldoening aan wettelijke verplichting die op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4460D9" w:rsidRPr="000326D0">
        <w:rPr>
          <w:rFonts w:ascii="Times" w:hAnsi="Times" w:cs="Times"/>
          <w:sz w:val="22"/>
          <w:szCs w:val="22"/>
        </w:rPr>
        <w:t xml:space="preserve"> </w:t>
      </w:r>
      <w:r w:rsidRPr="000326D0">
        <w:rPr>
          <w:rFonts w:ascii="Times" w:hAnsi="Times" w:cs="Times"/>
          <w:sz w:val="22"/>
          <w:szCs w:val="22"/>
        </w:rPr>
        <w:t xml:space="preserve">rust. </w:t>
      </w:r>
      <w:r w:rsidRPr="000326D0">
        <w:rPr>
          <w:rFonts w:ascii="MS Mincho" w:eastAsia="MS Mincho" w:hAnsi="MS Mincho" w:cs="MS Mincho"/>
          <w:sz w:val="22"/>
          <w:szCs w:val="22"/>
        </w:rPr>
        <w:t> </w:t>
      </w:r>
      <w:r w:rsidR="004460D9" w:rsidRPr="000326D0">
        <w:rPr>
          <w:rFonts w:ascii="Times" w:hAnsi="Times" w:cs="Times"/>
          <w:sz w:val="22"/>
          <w:szCs w:val="22"/>
        </w:rPr>
        <w:br/>
      </w:r>
      <w:r w:rsidRPr="000326D0">
        <w:rPr>
          <w:rFonts w:ascii="Times" w:hAnsi="Times" w:cs="Times"/>
          <w:sz w:val="22"/>
          <w:szCs w:val="22"/>
        </w:rPr>
        <w:t>-  </w:t>
      </w:r>
      <w:r w:rsidRPr="000326D0">
        <w:rPr>
          <w:rFonts w:ascii="Times" w:hAnsi="Times" w:cs="Times"/>
          <w:b/>
          <w:bCs/>
          <w:sz w:val="22"/>
          <w:szCs w:val="22"/>
        </w:rPr>
        <w:t>Gerechtvaardigd belang</w:t>
      </w:r>
      <w:r w:rsidRPr="000326D0">
        <w:rPr>
          <w:rFonts w:ascii="Times" w:hAnsi="Times" w:cs="Times"/>
          <w:sz w:val="22"/>
          <w:szCs w:val="22"/>
        </w:rPr>
        <w:t xml:space="preserve">: Indien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w:t>
      </w:r>
      <w:r w:rsidRPr="000326D0">
        <w:rPr>
          <w:rFonts w:ascii="Times" w:hAnsi="Times" w:cs="Times"/>
          <w:sz w:val="22"/>
          <w:szCs w:val="22"/>
        </w:rPr>
        <w:t xml:space="preserve">een zwaarder gerechtvaardigd belang heeft dan uw privacybelang, is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w:t>
      </w:r>
      <w:r w:rsidRPr="000326D0">
        <w:rPr>
          <w:rFonts w:ascii="Times" w:hAnsi="Times" w:cs="Times"/>
          <w:sz w:val="22"/>
          <w:szCs w:val="22"/>
        </w:rPr>
        <w:t xml:space="preserve">gerechtigd uw persoonsgegevens in die situatie te verwerken. Denk hierbij aan het verwerken van persoonsgegevens om bijvoorbeeld </w:t>
      </w:r>
      <w:r w:rsidR="00860198" w:rsidRPr="000326D0">
        <w:rPr>
          <w:rFonts w:ascii="Times" w:hAnsi="Times" w:cs="Times"/>
          <w:sz w:val="22"/>
          <w:szCs w:val="22"/>
        </w:rPr>
        <w:t>een openstaande factuur te innen</w:t>
      </w:r>
      <w:r w:rsidRPr="000326D0">
        <w:rPr>
          <w:rFonts w:ascii="Times" w:hAnsi="Times" w:cs="Times"/>
          <w:sz w:val="22"/>
          <w:szCs w:val="22"/>
        </w:rPr>
        <w:t xml:space="preserve">. </w:t>
      </w:r>
      <w:r w:rsidRPr="000326D0">
        <w:rPr>
          <w:rFonts w:ascii="MS Mincho" w:eastAsia="MS Mincho" w:hAnsi="MS Mincho" w:cs="MS Mincho"/>
          <w:sz w:val="22"/>
          <w:szCs w:val="22"/>
        </w:rPr>
        <w:t> </w:t>
      </w:r>
      <w:r w:rsidR="00860198" w:rsidRPr="000326D0">
        <w:rPr>
          <w:rFonts w:ascii="Times" w:hAnsi="Times" w:cs="Times"/>
          <w:sz w:val="22"/>
          <w:szCs w:val="22"/>
        </w:rPr>
        <w:br/>
      </w:r>
      <w:r w:rsidRPr="000326D0">
        <w:rPr>
          <w:rFonts w:ascii="Times" w:hAnsi="Times" w:cs="Times"/>
          <w:sz w:val="22"/>
          <w:szCs w:val="22"/>
        </w:rPr>
        <w:lastRenderedPageBreak/>
        <w:t xml:space="preserve">- </w:t>
      </w:r>
      <w:r w:rsidRPr="000326D0">
        <w:rPr>
          <w:rFonts w:ascii="Times" w:hAnsi="Times" w:cs="Times"/>
          <w:b/>
          <w:bCs/>
          <w:sz w:val="22"/>
          <w:szCs w:val="22"/>
        </w:rPr>
        <w:t>Toestemming</w:t>
      </w:r>
      <w:r w:rsidRPr="000326D0">
        <w:rPr>
          <w:rFonts w:ascii="Times" w:hAnsi="Times" w:cs="Times"/>
          <w:sz w:val="22"/>
          <w:szCs w:val="22"/>
        </w:rPr>
        <w:t xml:space="preserve">: Als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w:t>
      </w:r>
      <w:r w:rsidRPr="000326D0">
        <w:rPr>
          <w:rFonts w:ascii="Times" w:hAnsi="Times" w:cs="Times"/>
          <w:sz w:val="22"/>
          <w:szCs w:val="22"/>
        </w:rPr>
        <w:t xml:space="preserve">persoonsgegevens wil verwerken, maar deze verwerking valt niet onder een van bovengenoemde grondslagen, zal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w:t>
      </w:r>
      <w:r w:rsidRPr="000326D0">
        <w:rPr>
          <w:rFonts w:ascii="Times" w:hAnsi="Times" w:cs="Times"/>
          <w:sz w:val="22"/>
          <w:szCs w:val="22"/>
        </w:rPr>
        <w:t xml:space="preserve">uw toestemming vragen voordat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w:t>
      </w:r>
      <w:r w:rsidRPr="000326D0">
        <w:rPr>
          <w:rFonts w:ascii="Times" w:hAnsi="Times" w:cs="Times"/>
          <w:sz w:val="22"/>
          <w:szCs w:val="22"/>
        </w:rPr>
        <w:t xml:space="preserve">de persoonsgegevens gaat verwerken. </w:t>
      </w:r>
    </w:p>
    <w:p w:rsidR="00860198" w:rsidRPr="000326D0" w:rsidRDefault="005315D5" w:rsidP="00860198">
      <w:pPr>
        <w:widowControl w:val="0"/>
        <w:autoSpaceDE w:val="0"/>
        <w:autoSpaceDN w:val="0"/>
        <w:adjustRightInd w:val="0"/>
        <w:spacing w:after="240" w:line="340" w:lineRule="atLeast"/>
        <w:rPr>
          <w:rFonts w:ascii="Times" w:hAnsi="Times" w:cs="Times"/>
          <w:sz w:val="22"/>
          <w:szCs w:val="22"/>
        </w:rPr>
      </w:pPr>
      <w:r w:rsidRPr="000326D0">
        <w:rPr>
          <w:rFonts w:ascii="Times" w:hAnsi="Times" w:cs="Times"/>
          <w:b/>
          <w:bCs/>
          <w:sz w:val="22"/>
          <w:szCs w:val="22"/>
        </w:rPr>
        <w:t xml:space="preserve">Delen </w:t>
      </w:r>
      <w:r w:rsidR="00860198" w:rsidRPr="000326D0">
        <w:rPr>
          <w:rFonts w:ascii="Times" w:hAnsi="Times" w:cs="Times"/>
          <w:b/>
          <w:bCs/>
          <w:sz w:val="22"/>
          <w:szCs w:val="22"/>
        </w:rPr>
        <w:t>van persoonsgegevens met derden</w:t>
      </w:r>
      <w:r w:rsidRPr="000326D0">
        <w:rPr>
          <w:rFonts w:ascii="Times" w:hAnsi="Times" w:cs="Times"/>
          <w:b/>
          <w:bCs/>
          <w:sz w:val="22"/>
          <w:szCs w:val="22"/>
        </w:rPr>
        <w:t xml:space="preserve"> </w:t>
      </w:r>
      <w:r w:rsidR="004460D9" w:rsidRPr="000326D0">
        <w:rPr>
          <w:rFonts w:ascii="Times" w:hAnsi="Times" w:cs="Times"/>
          <w:sz w:val="22"/>
          <w:szCs w:val="22"/>
        </w:rPr>
        <w:br/>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verkoopt jouw gegevens niet aan derden en zal deze uitsluitend verstrekken indien dit nodig is voor de uitvoering van onze overeenkomst met jou of om te voldoen aan een wettelijke verplichting. Met bedrijven die jouw gegevens verwerken in onze opdracht, sluiten wij een bewerkersovereenkomst om te zorgen voor eenzelfde niveau van beveiliging en vertrouwelijkheid van jouw gegevens.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blijft verantwoordelijk voor deze verwerkingen. </w:t>
      </w:r>
    </w:p>
    <w:p w:rsidR="005315D5" w:rsidRPr="000326D0" w:rsidRDefault="005315D5" w:rsidP="005315D5">
      <w:pPr>
        <w:widowControl w:val="0"/>
        <w:autoSpaceDE w:val="0"/>
        <w:autoSpaceDN w:val="0"/>
        <w:adjustRightInd w:val="0"/>
        <w:spacing w:after="240" w:line="340" w:lineRule="atLeast"/>
        <w:rPr>
          <w:rFonts w:ascii="Times" w:hAnsi="Times" w:cs="Times"/>
          <w:sz w:val="22"/>
          <w:szCs w:val="22"/>
        </w:rPr>
      </w:pPr>
      <w:r w:rsidRPr="000326D0">
        <w:rPr>
          <w:rFonts w:ascii="Times" w:hAnsi="Times" w:cs="Times"/>
          <w:b/>
          <w:bCs/>
          <w:sz w:val="22"/>
          <w:szCs w:val="22"/>
        </w:rPr>
        <w:t xml:space="preserve">Bewaartermijn </w:t>
      </w:r>
      <w:r w:rsidR="004460D9" w:rsidRPr="000326D0">
        <w:rPr>
          <w:rFonts w:ascii="Times" w:hAnsi="Times" w:cs="Times"/>
          <w:sz w:val="22"/>
          <w:szCs w:val="22"/>
        </w:rPr>
        <w:br/>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w:t>
      </w:r>
      <w:r w:rsidRPr="000326D0">
        <w:rPr>
          <w:rFonts w:ascii="Times" w:hAnsi="Times" w:cs="Times"/>
          <w:sz w:val="22"/>
          <w:szCs w:val="22"/>
        </w:rPr>
        <w:t xml:space="preserve">waarborgt dat uw persoonsgegevens niet langer bewaard worden dan nodig is in het kader van de dienstverlening, tenzij het bewaren van uw persoonsgegevens noodzakelijk is ter voldoening aan een wettelijke bewaarplicht of u vraagt om verwijdering van uw persoonsgegevens. </w:t>
      </w:r>
    </w:p>
    <w:p w:rsidR="00860198" w:rsidRPr="000326D0" w:rsidRDefault="005315D5" w:rsidP="00860198">
      <w:pPr>
        <w:widowControl w:val="0"/>
        <w:autoSpaceDE w:val="0"/>
        <w:autoSpaceDN w:val="0"/>
        <w:adjustRightInd w:val="0"/>
        <w:spacing w:after="240" w:line="340" w:lineRule="atLeast"/>
        <w:rPr>
          <w:rFonts w:ascii="Times" w:hAnsi="Times" w:cs="Times"/>
          <w:sz w:val="22"/>
          <w:szCs w:val="22"/>
        </w:rPr>
      </w:pPr>
      <w:r w:rsidRPr="000326D0">
        <w:rPr>
          <w:rFonts w:ascii="Times" w:hAnsi="Times" w:cs="Times"/>
          <w:b/>
          <w:bCs/>
          <w:sz w:val="22"/>
          <w:szCs w:val="22"/>
        </w:rPr>
        <w:t xml:space="preserve">Beveiliging en integriteit van gegevens </w:t>
      </w:r>
      <w:r w:rsidR="004460D9" w:rsidRPr="000326D0">
        <w:rPr>
          <w:rFonts w:ascii="Times" w:hAnsi="Times" w:cs="Times"/>
          <w:sz w:val="22"/>
          <w:szCs w:val="22"/>
        </w:rPr>
        <w:br/>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00860198" w:rsidRPr="000326D0">
        <w:rPr>
          <w:rFonts w:ascii="Times" w:hAnsi="Times" w:cs="Times"/>
          <w:sz w:val="22"/>
          <w:szCs w:val="22"/>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met ons op via e-mailadres. </w:t>
      </w:r>
    </w:p>
    <w:p w:rsidR="004460D9" w:rsidRPr="000326D0" w:rsidRDefault="004460D9" w:rsidP="004460D9">
      <w:pPr>
        <w:widowControl w:val="0"/>
        <w:autoSpaceDE w:val="0"/>
        <w:autoSpaceDN w:val="0"/>
        <w:adjustRightInd w:val="0"/>
        <w:spacing w:after="240" w:line="340" w:lineRule="atLeast"/>
        <w:rPr>
          <w:rFonts w:ascii="Times" w:hAnsi="Times" w:cs="Times"/>
          <w:b/>
          <w:sz w:val="22"/>
          <w:szCs w:val="22"/>
        </w:rPr>
      </w:pPr>
      <w:proofErr w:type="spellStart"/>
      <w:r w:rsidRPr="000326D0">
        <w:rPr>
          <w:rFonts w:ascii="Times" w:hAnsi="Times" w:cs="Times"/>
          <w:b/>
          <w:sz w:val="22"/>
          <w:szCs w:val="22"/>
        </w:rPr>
        <w:t>Cookies</w:t>
      </w:r>
      <w:proofErr w:type="spellEnd"/>
      <w:r w:rsidRPr="000326D0">
        <w:rPr>
          <w:rFonts w:ascii="Times" w:hAnsi="Times" w:cs="Times"/>
          <w:b/>
          <w:sz w:val="22"/>
          <w:szCs w:val="22"/>
        </w:rPr>
        <w:t xml:space="preserve">, of vergelijkbare technieken, die wij gebruiken </w:t>
      </w:r>
      <w:r w:rsidRPr="000326D0">
        <w:rPr>
          <w:rFonts w:ascii="Times" w:hAnsi="Times" w:cs="Times"/>
          <w:b/>
          <w:sz w:val="22"/>
          <w:szCs w:val="22"/>
        </w:rPr>
        <w:br/>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gebruikt alleen technische en functionele cookies. En analytische cookies die geen inbreuk maken op je privacy. Een cookie is een klein tekstbestand dat bij het eerste bezoek aan deze website wordt opgeslagen op jouw computer, tablet of smartphone. De cookies die wij gebruiken zijn noodzakelijk voor de technische werking van de website en jouw gebruiksgemak. Ze zorgen ervoor dat de website naar behoren werkt en onthouden bijvoorbeeld jouw voorkeursinstellingen. Ook kunnen wij hiermee onze website optimaliseren. Je kunt je afmelden voor cookies door je internetbrowser zo in te stellen dat deze geen cookies meer opslaat. Daarnaast kun je ook alle informatie die eerder is opgeslagen via de instellingen van je browser verwijderen.</w:t>
      </w:r>
    </w:p>
    <w:p w:rsidR="004460D9" w:rsidRPr="000326D0" w:rsidRDefault="004460D9" w:rsidP="004460D9">
      <w:pPr>
        <w:widowControl w:val="0"/>
        <w:autoSpaceDE w:val="0"/>
        <w:autoSpaceDN w:val="0"/>
        <w:adjustRightInd w:val="0"/>
        <w:spacing w:after="240" w:line="340" w:lineRule="atLeast"/>
        <w:rPr>
          <w:rFonts w:ascii="Times" w:hAnsi="Times" w:cs="Times"/>
          <w:sz w:val="22"/>
          <w:szCs w:val="22"/>
        </w:rPr>
      </w:pPr>
      <w:r w:rsidRPr="000326D0">
        <w:rPr>
          <w:rFonts w:ascii="Times" w:hAnsi="Times" w:cs="Times"/>
          <w:b/>
          <w:bCs/>
          <w:sz w:val="22"/>
          <w:szCs w:val="22"/>
        </w:rPr>
        <w:t>Gegevens inzien, aanpassen of verwijderen</w:t>
      </w:r>
      <w:r w:rsidR="005315D5" w:rsidRPr="000326D0">
        <w:rPr>
          <w:rFonts w:ascii="Times" w:hAnsi="Times" w:cs="Times"/>
          <w:b/>
          <w:bCs/>
          <w:sz w:val="22"/>
          <w:szCs w:val="22"/>
        </w:rPr>
        <w:t xml:space="preserve"> </w:t>
      </w:r>
      <w:r w:rsidRPr="000326D0">
        <w:rPr>
          <w:rFonts w:ascii="Times" w:hAnsi="Times" w:cs="Times"/>
          <w:sz w:val="22"/>
          <w:szCs w:val="22"/>
        </w:rPr>
        <w:br/>
        <w:t xml:space="preserve">Op grond van de AVG heeft u als betrokkene verschillende rechten.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vindt het belangrijk dat u deze rechten kunt uitoefenen. U kunt een beroep doen op een van onderstaande rechten door ons een e-mail of een brief te sturen.</w:t>
      </w:r>
    </w:p>
    <w:p w:rsidR="004460D9" w:rsidRPr="000326D0" w:rsidRDefault="004460D9" w:rsidP="004460D9">
      <w:pPr>
        <w:widowControl w:val="0"/>
        <w:numPr>
          <w:ilvl w:val="0"/>
          <w:numId w:val="2"/>
        </w:numPr>
        <w:tabs>
          <w:tab w:val="left" w:pos="220"/>
          <w:tab w:val="left" w:pos="720"/>
        </w:tabs>
        <w:autoSpaceDE w:val="0"/>
        <w:autoSpaceDN w:val="0"/>
        <w:adjustRightInd w:val="0"/>
        <w:spacing w:after="240" w:line="340" w:lineRule="atLeast"/>
        <w:ind w:hanging="720"/>
        <w:rPr>
          <w:rFonts w:ascii="Times" w:hAnsi="Times" w:cs="Times"/>
          <w:sz w:val="22"/>
          <w:szCs w:val="22"/>
        </w:rPr>
      </w:pPr>
      <w:r w:rsidRPr="000326D0">
        <w:rPr>
          <w:rFonts w:ascii="Times" w:hAnsi="Times" w:cs="Times"/>
          <w:kern w:val="1"/>
          <w:sz w:val="22"/>
          <w:szCs w:val="22"/>
        </w:rPr>
        <w:tab/>
      </w:r>
      <w:r w:rsidRPr="000326D0">
        <w:rPr>
          <w:rFonts w:ascii="Times" w:hAnsi="Times" w:cs="Times"/>
          <w:kern w:val="1"/>
          <w:sz w:val="22"/>
          <w:szCs w:val="22"/>
        </w:rPr>
        <w:tab/>
      </w:r>
      <w:r w:rsidRPr="000326D0">
        <w:rPr>
          <w:rFonts w:ascii="Times" w:hAnsi="Times" w:cs="Times"/>
          <w:sz w:val="22"/>
          <w:szCs w:val="22"/>
        </w:rPr>
        <w:t xml:space="preserve">-  Recht van inzage: u heeft het recht om inzage te verkrijgen in de door </w:t>
      </w:r>
      <w:r w:rsidR="000326D0" w:rsidRPr="000326D0">
        <w:rPr>
          <w:rFonts w:ascii="Times" w:hAnsi="Times" w:cs="Times"/>
          <w:sz w:val="22"/>
          <w:szCs w:val="22"/>
        </w:rPr>
        <w:t xml:space="preserve">Stuk – en </w:t>
      </w:r>
      <w:r w:rsidR="000326D0" w:rsidRPr="000326D0">
        <w:rPr>
          <w:rFonts w:ascii="Times" w:hAnsi="Times" w:cs="Times"/>
          <w:sz w:val="22"/>
          <w:szCs w:val="22"/>
        </w:rPr>
        <w:lastRenderedPageBreak/>
        <w:t xml:space="preserve">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over u verwerkte persoonsgegevens; </w:t>
      </w:r>
      <w:r w:rsidRPr="000326D0">
        <w:rPr>
          <w:rFonts w:ascii="MS Mincho" w:eastAsia="MS Mincho" w:hAnsi="MS Mincho" w:cs="MS Mincho"/>
          <w:sz w:val="22"/>
          <w:szCs w:val="22"/>
        </w:rPr>
        <w:t> </w:t>
      </w:r>
      <w:r w:rsidRPr="000326D0">
        <w:rPr>
          <w:rFonts w:ascii="Times" w:hAnsi="Times" w:cs="Times"/>
          <w:sz w:val="22"/>
          <w:szCs w:val="22"/>
        </w:rPr>
        <w:br/>
        <w:t xml:space="preserve">-  Recht op rectificatie: u heeft het recht op rectificatie van u betreffende onjuiste persoonsgegevens; </w:t>
      </w:r>
      <w:r w:rsidRPr="000326D0">
        <w:rPr>
          <w:rFonts w:ascii="MS Mincho" w:eastAsia="MS Mincho" w:hAnsi="MS Mincho" w:cs="MS Mincho"/>
          <w:sz w:val="22"/>
          <w:szCs w:val="22"/>
        </w:rPr>
        <w:t> </w:t>
      </w:r>
      <w:r w:rsidRPr="000326D0">
        <w:rPr>
          <w:rFonts w:ascii="Times" w:hAnsi="Times" w:cs="Times"/>
          <w:sz w:val="22"/>
          <w:szCs w:val="22"/>
        </w:rPr>
        <w:br/>
        <w:t xml:space="preserve">-  Recht op </w:t>
      </w:r>
      <w:proofErr w:type="spellStart"/>
      <w:r w:rsidRPr="000326D0">
        <w:rPr>
          <w:rFonts w:ascii="Times" w:hAnsi="Times" w:cs="Times"/>
          <w:sz w:val="22"/>
          <w:szCs w:val="22"/>
        </w:rPr>
        <w:t>gegevenswissing</w:t>
      </w:r>
      <w:proofErr w:type="spellEnd"/>
      <w:r w:rsidRPr="000326D0">
        <w:rPr>
          <w:rFonts w:ascii="Times" w:hAnsi="Times" w:cs="Times"/>
          <w:sz w:val="22"/>
          <w:szCs w:val="22"/>
        </w:rPr>
        <w:t xml:space="preserve">: u heeft het recht op </w:t>
      </w:r>
      <w:proofErr w:type="spellStart"/>
      <w:r w:rsidRPr="000326D0">
        <w:rPr>
          <w:rFonts w:ascii="Times" w:hAnsi="Times" w:cs="Times"/>
          <w:sz w:val="22"/>
          <w:szCs w:val="22"/>
        </w:rPr>
        <w:t>wissing</w:t>
      </w:r>
      <w:proofErr w:type="spellEnd"/>
      <w:r w:rsidRPr="000326D0">
        <w:rPr>
          <w:rFonts w:ascii="Times" w:hAnsi="Times" w:cs="Times"/>
          <w:sz w:val="22"/>
          <w:szCs w:val="22"/>
        </w:rPr>
        <w:t xml:space="preserve"> van u betreffende persoonsgegevens indien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deze niet langer nodig heeft voor het doel waarvoor ze werden verwerkt;</w:t>
      </w:r>
      <w:r w:rsidRPr="000326D0">
        <w:rPr>
          <w:rFonts w:ascii="Times" w:hAnsi="Times" w:cs="Times"/>
          <w:sz w:val="22"/>
          <w:szCs w:val="22"/>
        </w:rPr>
        <w:br/>
        <w:t xml:space="preserve">-  Recht op beperking van de verwerking: indien de juistheid van de verwerkte persoonsgegevens wordt betwist, de verwerking onrechtmatig is,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de persoonsgegevens niet langer nodig heeft voor de verwerkingsdoeleinden of u bezwaar heeft gemaakt tegen de verwerking, heeft u recht op beperking van de verwerking. Dat wil zeggen dat de persoonsgegevens dan (tijdelijk) niet verwerkt of gewijzigd mogen worden; </w:t>
      </w:r>
      <w:r w:rsidRPr="000326D0">
        <w:rPr>
          <w:rFonts w:ascii="MS Mincho" w:eastAsia="MS Mincho" w:hAnsi="MS Mincho" w:cs="MS Mincho"/>
          <w:sz w:val="22"/>
          <w:szCs w:val="22"/>
        </w:rPr>
        <w:t> </w:t>
      </w:r>
      <w:r w:rsidRPr="000326D0">
        <w:rPr>
          <w:rFonts w:ascii="Times" w:hAnsi="Times" w:cs="Times"/>
          <w:sz w:val="22"/>
          <w:szCs w:val="22"/>
        </w:rPr>
        <w:br/>
        <w:t xml:space="preserve">-  Recht op overdraagbaarheid van de gegevens: u kunt verzoeken om alle u betreffende persoonsgegevens door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over te laten dragen aan een andere organisatie; </w:t>
      </w:r>
      <w:r w:rsidRPr="000326D0">
        <w:rPr>
          <w:rFonts w:ascii="MS Mincho" w:eastAsia="MS Mincho" w:hAnsi="MS Mincho" w:cs="MS Mincho"/>
          <w:sz w:val="22"/>
          <w:szCs w:val="22"/>
        </w:rPr>
        <w:t> </w:t>
      </w:r>
      <w:r w:rsidRPr="000326D0">
        <w:rPr>
          <w:rFonts w:ascii="Times" w:hAnsi="Times" w:cs="Times"/>
          <w:sz w:val="22"/>
          <w:szCs w:val="22"/>
        </w:rPr>
        <w:br/>
        <w:t xml:space="preserve">-  Recht van bezwaar: u kunt bezwaar maken tegen de verwerking van uw persoonsgegevens door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Bij een dergelijk verzoek zal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de verwerking van de persoonsgegevens staken, tenzij er gerechtvaardigde gronden zijn die zwaarder wegen dan uw belangen; </w:t>
      </w:r>
      <w:r w:rsidRPr="000326D0">
        <w:rPr>
          <w:rFonts w:ascii="MS Mincho" w:eastAsia="MS Mincho" w:hAnsi="MS Mincho" w:cs="MS Mincho"/>
          <w:sz w:val="22"/>
          <w:szCs w:val="22"/>
        </w:rPr>
        <w:t> </w:t>
      </w:r>
      <w:r w:rsidRPr="000326D0">
        <w:rPr>
          <w:rFonts w:ascii="Times" w:hAnsi="Times" w:cs="Times"/>
          <w:sz w:val="22"/>
          <w:szCs w:val="22"/>
        </w:rPr>
        <w:br/>
        <w:t xml:space="preserve">-  Recht niet te worden onderworpen aan geautomatiseerde verwerking: u heeft het recht niet te worden onderworpen aan een uitsluitend op geautomatiseerde verwerking gebaseerd besluit waaraan voor u rechtsgevolgen zijn verbonden, zoals bijvoorbeeld profilering. </w:t>
      </w:r>
      <w:r w:rsidRPr="000326D0">
        <w:rPr>
          <w:rFonts w:ascii="MS Mincho" w:eastAsia="MS Mincho" w:hAnsi="MS Mincho" w:cs="MS Mincho"/>
          <w:sz w:val="22"/>
          <w:szCs w:val="22"/>
        </w:rPr>
        <w:t> </w:t>
      </w:r>
    </w:p>
    <w:p w:rsidR="004460D9" w:rsidRPr="000326D0" w:rsidRDefault="004460D9" w:rsidP="0054786D">
      <w:pPr>
        <w:widowControl w:val="0"/>
        <w:numPr>
          <w:ilvl w:val="0"/>
          <w:numId w:val="3"/>
        </w:numPr>
        <w:tabs>
          <w:tab w:val="left" w:pos="220"/>
          <w:tab w:val="left" w:pos="720"/>
        </w:tabs>
        <w:autoSpaceDE w:val="0"/>
        <w:autoSpaceDN w:val="0"/>
        <w:adjustRightInd w:val="0"/>
        <w:spacing w:after="240" w:line="340" w:lineRule="atLeast"/>
        <w:ind w:left="0" w:firstLine="0"/>
        <w:rPr>
          <w:rFonts w:ascii="Times" w:hAnsi="Times" w:cs="Times"/>
          <w:sz w:val="22"/>
          <w:szCs w:val="22"/>
        </w:rPr>
      </w:pPr>
      <w:r w:rsidRPr="000326D0">
        <w:rPr>
          <w:rFonts w:ascii="Times" w:hAnsi="Times" w:cs="Times"/>
          <w:b/>
          <w:bCs/>
          <w:sz w:val="22"/>
          <w:szCs w:val="22"/>
        </w:rPr>
        <w:t xml:space="preserve">Klachten </w:t>
      </w:r>
      <w:r w:rsidRPr="000326D0">
        <w:rPr>
          <w:rFonts w:ascii="MS Mincho" w:eastAsia="MS Mincho" w:hAnsi="MS Mincho" w:cs="MS Mincho"/>
          <w:sz w:val="22"/>
          <w:szCs w:val="22"/>
        </w:rPr>
        <w:t> </w:t>
      </w:r>
      <w:r w:rsidRPr="000326D0">
        <w:rPr>
          <w:rFonts w:ascii="Times" w:hAnsi="Times" w:cs="Times"/>
          <w:sz w:val="22"/>
          <w:szCs w:val="22"/>
        </w:rPr>
        <w:br/>
        <w:t xml:space="preserve">Indien u een klacht hebt over de werkwijze van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kunt u dit melden bij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zelf, of u kunt een klacht indien bij de Autoriteit Persoonsgegevens indien het gaat om de bescherming van persoonsgegevens. Dit kan via: </w:t>
      </w:r>
      <w:r w:rsidRPr="000326D0">
        <w:rPr>
          <w:rFonts w:ascii="Times" w:hAnsi="Times" w:cs="Times"/>
          <w:i/>
          <w:color w:val="4472C4" w:themeColor="accent5"/>
          <w:sz w:val="22"/>
          <w:szCs w:val="22"/>
          <w:u w:val="single"/>
        </w:rPr>
        <w:t>https://www.autoriteitpersoonsgegevens.nl/nl/contact-met-de- autoriteit-persoonsgegevens/tip-ons</w:t>
      </w:r>
      <w:r w:rsidRPr="000326D0">
        <w:rPr>
          <w:rFonts w:ascii="Times" w:hAnsi="Times" w:cs="Times"/>
          <w:sz w:val="22"/>
          <w:szCs w:val="22"/>
        </w:rPr>
        <w:t xml:space="preserve"> </w:t>
      </w:r>
      <w:r w:rsidRPr="000326D0">
        <w:rPr>
          <w:rFonts w:ascii="MS Mincho" w:eastAsia="MS Mincho" w:hAnsi="MS Mincho" w:cs="MS Mincho"/>
          <w:sz w:val="22"/>
          <w:szCs w:val="22"/>
        </w:rPr>
        <w:t> </w:t>
      </w:r>
    </w:p>
    <w:p w:rsidR="004460D9" w:rsidRPr="000326D0" w:rsidRDefault="004460D9" w:rsidP="0054786D">
      <w:pPr>
        <w:widowControl w:val="0"/>
        <w:numPr>
          <w:ilvl w:val="0"/>
          <w:numId w:val="3"/>
        </w:numPr>
        <w:tabs>
          <w:tab w:val="left" w:pos="220"/>
          <w:tab w:val="left" w:pos="720"/>
        </w:tabs>
        <w:autoSpaceDE w:val="0"/>
        <w:autoSpaceDN w:val="0"/>
        <w:adjustRightInd w:val="0"/>
        <w:spacing w:after="240" w:line="340" w:lineRule="atLeast"/>
        <w:ind w:left="0" w:firstLine="0"/>
        <w:rPr>
          <w:rFonts w:ascii="Times" w:hAnsi="Times" w:cs="Times"/>
          <w:sz w:val="22"/>
          <w:szCs w:val="22"/>
        </w:rPr>
      </w:pPr>
      <w:r w:rsidRPr="000326D0">
        <w:rPr>
          <w:rFonts w:ascii="Times" w:hAnsi="Times" w:cs="Times"/>
          <w:b/>
          <w:bCs/>
          <w:sz w:val="22"/>
          <w:szCs w:val="22"/>
        </w:rPr>
        <w:t xml:space="preserve">Contact </w:t>
      </w:r>
      <w:r w:rsidRPr="000326D0">
        <w:rPr>
          <w:rFonts w:ascii="MS Mincho" w:eastAsia="MS Mincho" w:hAnsi="MS Mincho" w:cs="MS Mincho"/>
          <w:sz w:val="22"/>
          <w:szCs w:val="22"/>
        </w:rPr>
        <w:t> </w:t>
      </w:r>
      <w:r w:rsidR="0054786D" w:rsidRPr="000326D0">
        <w:rPr>
          <w:rFonts w:ascii="Times" w:hAnsi="Times" w:cs="Times"/>
          <w:sz w:val="22"/>
          <w:szCs w:val="22"/>
        </w:rPr>
        <w:br/>
      </w:r>
      <w:r w:rsidRPr="000326D0">
        <w:rPr>
          <w:rFonts w:ascii="Times" w:hAnsi="Times" w:cs="Times"/>
          <w:sz w:val="22"/>
          <w:szCs w:val="22"/>
        </w:rPr>
        <w:t xml:space="preserve">U kunt contact opnemen met </w:t>
      </w:r>
      <w:r w:rsidR="000326D0" w:rsidRPr="000326D0">
        <w:rPr>
          <w:rFonts w:ascii="Times" w:hAnsi="Times" w:cs="Times"/>
          <w:sz w:val="22"/>
          <w:szCs w:val="22"/>
        </w:rPr>
        <w:t xml:space="preserve">Stuk – en afbouwbedrijf </w:t>
      </w:r>
      <w:proofErr w:type="spellStart"/>
      <w:r w:rsidR="000326D0" w:rsidRPr="000326D0">
        <w:rPr>
          <w:rFonts w:ascii="Times" w:hAnsi="Times" w:cs="Times"/>
          <w:sz w:val="22"/>
          <w:szCs w:val="22"/>
        </w:rPr>
        <w:t>Heine</w:t>
      </w:r>
      <w:proofErr w:type="spellEnd"/>
      <w:r w:rsidR="000326D0" w:rsidRPr="000326D0">
        <w:rPr>
          <w:rFonts w:ascii="Times" w:hAnsi="Times" w:cs="Times"/>
          <w:sz w:val="22"/>
          <w:szCs w:val="22"/>
        </w:rPr>
        <w:t xml:space="preserve"> Roffel</w:t>
      </w:r>
      <w:r w:rsidRPr="000326D0">
        <w:rPr>
          <w:rFonts w:ascii="Times" w:hAnsi="Times" w:cs="Times"/>
          <w:sz w:val="22"/>
          <w:szCs w:val="22"/>
        </w:rPr>
        <w:t xml:space="preserve"> via het onderstaande adres:</w:t>
      </w:r>
    </w:p>
    <w:p w:rsidR="000326D0" w:rsidRDefault="000326D0" w:rsidP="000326D0">
      <w:pPr>
        <w:widowControl w:val="0"/>
        <w:tabs>
          <w:tab w:val="left" w:pos="220"/>
          <w:tab w:val="left" w:pos="720"/>
        </w:tabs>
        <w:autoSpaceDE w:val="0"/>
        <w:autoSpaceDN w:val="0"/>
        <w:adjustRightInd w:val="0"/>
        <w:spacing w:line="340" w:lineRule="atLeast"/>
        <w:rPr>
          <w:rFonts w:ascii="Times" w:hAnsi="Times" w:cs="Times"/>
          <w:sz w:val="22"/>
          <w:szCs w:val="22"/>
        </w:rPr>
      </w:pPr>
      <w:r w:rsidRPr="000326D0">
        <w:rPr>
          <w:rFonts w:ascii="Times" w:hAnsi="Times" w:cs="Times"/>
          <w:sz w:val="22"/>
          <w:szCs w:val="22"/>
        </w:rPr>
        <w:t xml:space="preserve">Stuk – en afbouwbedrijf </w:t>
      </w:r>
      <w:proofErr w:type="spellStart"/>
      <w:r w:rsidRPr="000326D0">
        <w:rPr>
          <w:rFonts w:ascii="Times" w:hAnsi="Times" w:cs="Times"/>
          <w:sz w:val="22"/>
          <w:szCs w:val="22"/>
        </w:rPr>
        <w:t>Heine</w:t>
      </w:r>
      <w:proofErr w:type="spellEnd"/>
      <w:r w:rsidRPr="000326D0">
        <w:rPr>
          <w:rFonts w:ascii="Times" w:hAnsi="Times" w:cs="Times"/>
          <w:sz w:val="22"/>
          <w:szCs w:val="22"/>
        </w:rPr>
        <w:t xml:space="preserve"> Roffel</w:t>
      </w:r>
      <w:r w:rsidR="004460D9" w:rsidRPr="000326D0">
        <w:rPr>
          <w:rFonts w:ascii="Times" w:hAnsi="Times" w:cs="Times"/>
          <w:sz w:val="22"/>
          <w:szCs w:val="22"/>
        </w:rPr>
        <w:br/>
      </w:r>
      <w:r>
        <w:rPr>
          <w:rFonts w:ascii="Times" w:hAnsi="Times" w:cs="Times"/>
          <w:sz w:val="22"/>
          <w:szCs w:val="22"/>
        </w:rPr>
        <w:t xml:space="preserve">Meester </w:t>
      </w:r>
      <w:proofErr w:type="spellStart"/>
      <w:r>
        <w:rPr>
          <w:rFonts w:ascii="Times" w:hAnsi="Times" w:cs="Times"/>
          <w:sz w:val="22"/>
          <w:szCs w:val="22"/>
        </w:rPr>
        <w:t>Nennstiehlweg</w:t>
      </w:r>
      <w:proofErr w:type="spellEnd"/>
      <w:r>
        <w:rPr>
          <w:rFonts w:ascii="Times" w:hAnsi="Times" w:cs="Times"/>
          <w:sz w:val="22"/>
          <w:szCs w:val="22"/>
        </w:rPr>
        <w:t xml:space="preserve"> 67</w:t>
      </w:r>
    </w:p>
    <w:p w:rsidR="00FA4128" w:rsidRPr="000326D0" w:rsidRDefault="000326D0" w:rsidP="000326D0">
      <w:pPr>
        <w:widowControl w:val="0"/>
        <w:tabs>
          <w:tab w:val="left" w:pos="220"/>
          <w:tab w:val="left" w:pos="720"/>
        </w:tabs>
        <w:autoSpaceDE w:val="0"/>
        <w:autoSpaceDN w:val="0"/>
        <w:adjustRightInd w:val="0"/>
        <w:spacing w:line="340" w:lineRule="atLeast"/>
        <w:rPr>
          <w:rFonts w:ascii="Times" w:hAnsi="Times" w:cs="Times"/>
          <w:sz w:val="22"/>
          <w:szCs w:val="22"/>
        </w:rPr>
      </w:pPr>
      <w:r>
        <w:rPr>
          <w:rFonts w:ascii="Times" w:hAnsi="Times" w:cs="Times"/>
          <w:sz w:val="22"/>
          <w:szCs w:val="22"/>
        </w:rPr>
        <w:t xml:space="preserve">9367 PC     De </w:t>
      </w:r>
      <w:proofErr w:type="spellStart"/>
      <w:r>
        <w:rPr>
          <w:rFonts w:ascii="Times" w:hAnsi="Times" w:cs="Times"/>
          <w:sz w:val="22"/>
          <w:szCs w:val="22"/>
        </w:rPr>
        <w:t>Wilp</w:t>
      </w:r>
      <w:proofErr w:type="spellEnd"/>
      <w:r w:rsidR="004460D9" w:rsidRPr="000326D0">
        <w:rPr>
          <w:rFonts w:ascii="Times" w:hAnsi="Times" w:cs="Times"/>
          <w:sz w:val="22"/>
          <w:szCs w:val="22"/>
        </w:rPr>
        <w:br/>
      </w:r>
      <w:r>
        <w:rPr>
          <w:rFonts w:ascii="Times" w:hAnsi="Times" w:cs="Times"/>
          <w:sz w:val="22"/>
          <w:szCs w:val="22"/>
        </w:rPr>
        <w:t>www.stucadoorsbedrijfroffel.nl</w:t>
      </w:r>
      <w:r w:rsidR="004460D9" w:rsidRPr="000326D0">
        <w:rPr>
          <w:rFonts w:ascii="Times" w:hAnsi="Times" w:cs="Times"/>
          <w:sz w:val="22"/>
          <w:szCs w:val="22"/>
        </w:rPr>
        <w:br/>
      </w:r>
      <w:r>
        <w:rPr>
          <w:rFonts w:ascii="Times" w:hAnsi="Times" w:cs="Times"/>
          <w:sz w:val="22"/>
          <w:szCs w:val="22"/>
        </w:rPr>
        <w:t>info@stucadoorsbedrijfroffel.nl</w:t>
      </w:r>
      <w:r w:rsidR="004460D9" w:rsidRPr="000326D0">
        <w:rPr>
          <w:rFonts w:ascii="Times" w:hAnsi="Times" w:cs="Times"/>
          <w:sz w:val="22"/>
          <w:szCs w:val="22"/>
        </w:rPr>
        <w:br/>
      </w:r>
      <w:r>
        <w:rPr>
          <w:rFonts w:ascii="Times" w:hAnsi="Times" w:cs="Times"/>
          <w:sz w:val="22"/>
          <w:szCs w:val="22"/>
        </w:rPr>
        <w:t>06 53 70 75 74</w:t>
      </w:r>
    </w:p>
    <w:sectPr w:rsidR="00FA4128" w:rsidRPr="000326D0" w:rsidSect="000717E2">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15D5"/>
    <w:rsid w:val="000326D0"/>
    <w:rsid w:val="004460D9"/>
    <w:rsid w:val="0045012B"/>
    <w:rsid w:val="005315D5"/>
    <w:rsid w:val="0054786D"/>
    <w:rsid w:val="005E7BBE"/>
    <w:rsid w:val="00751C1F"/>
    <w:rsid w:val="007C0497"/>
    <w:rsid w:val="00860198"/>
    <w:rsid w:val="00F114B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01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1144</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Jordi Roffel</cp:lastModifiedBy>
  <cp:revision>2</cp:revision>
  <dcterms:created xsi:type="dcterms:W3CDTF">2018-05-19T14:28:00Z</dcterms:created>
  <dcterms:modified xsi:type="dcterms:W3CDTF">2018-05-19T14:28:00Z</dcterms:modified>
</cp:coreProperties>
</file>